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A" w:rsidRDefault="00E80C2A"/>
    <w:p w:rsidR="00325B29" w:rsidRDefault="00325B29">
      <w:r>
        <w:t xml:space="preserve">Prior to your scheduled court hearing, please complete the following information and provide it to the court representative at: </w:t>
      </w:r>
      <w:r w:rsidR="00C33E7B" w:rsidRPr="00C33E7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0"/>
    </w:p>
    <w:p w:rsidR="00325B29" w:rsidRDefault="00325B29"/>
    <w:p w:rsidR="00325B29" w:rsidRDefault="00325B29">
      <w:r>
        <w:t xml:space="preserve">Interpreter Name: </w:t>
      </w:r>
      <w:r w:rsidR="00C33E7B" w:rsidRPr="00C33E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1"/>
    </w:p>
    <w:p w:rsidR="00325B29" w:rsidRDefault="00325B29">
      <w:r>
        <w:t>How do we contact you if we lose connection?</w:t>
      </w:r>
    </w:p>
    <w:p w:rsidR="00325B29" w:rsidRDefault="00325B29" w:rsidP="00325B29">
      <w:pPr>
        <w:ind w:left="720"/>
      </w:pPr>
      <w:r>
        <w:t xml:space="preserve">Working cell number: </w:t>
      </w:r>
      <w:r w:rsidR="00C33E7B" w:rsidRPr="00C33E7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bookmarkStart w:id="3" w:name="_GoBack"/>
      <w:bookmarkEnd w:id="3"/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2"/>
    </w:p>
    <w:p w:rsidR="00325B29" w:rsidRDefault="00325B29" w:rsidP="00325B29">
      <w:pPr>
        <w:ind w:left="720"/>
      </w:pPr>
      <w:r>
        <w:t xml:space="preserve">Alternative phone number: </w:t>
      </w:r>
      <w:r w:rsidR="00C33E7B" w:rsidRPr="00C33E7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4"/>
    </w:p>
    <w:p w:rsidR="00325B29" w:rsidRDefault="00325B29" w:rsidP="00325B29">
      <w:pPr>
        <w:ind w:left="720"/>
      </w:pPr>
      <w:r>
        <w:t xml:space="preserve">Email address: </w:t>
      </w:r>
      <w:r w:rsidR="00C33E7B" w:rsidRPr="00C33E7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5"/>
    </w:p>
    <w:p w:rsidR="00325B29" w:rsidRDefault="00325B29" w:rsidP="00325B29">
      <w:pPr>
        <w:ind w:left="720"/>
      </w:pPr>
      <w:r>
        <w:t xml:space="preserve">Texting number: </w:t>
      </w:r>
      <w:r w:rsidR="00C33E7B" w:rsidRPr="00C33E7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6"/>
    </w:p>
    <w:p w:rsidR="00325B29" w:rsidRDefault="00325B29" w:rsidP="00325B29">
      <w:pPr>
        <w:ind w:left="720"/>
      </w:pPr>
      <w:r>
        <w:t xml:space="preserve">Other: </w:t>
      </w:r>
      <w:r w:rsidR="00C33E7B" w:rsidRPr="00C33E7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7"/>
    </w:p>
    <w:p w:rsidR="00325B29" w:rsidRDefault="00325B29" w:rsidP="00325B29">
      <w:r>
        <w:t>Do you have the following equipment available for your interpreting assignment?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00257F">
        <w:fldChar w:fldCharType="separate"/>
      </w:r>
      <w:r>
        <w:fldChar w:fldCharType="end"/>
      </w:r>
      <w:bookmarkEnd w:id="8"/>
      <w:r>
        <w:t xml:space="preserve"> </w:t>
      </w:r>
      <w:r w:rsidR="00325B29">
        <w:t>Desktop computer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Laptop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Head phones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Microphone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Strong internet connection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Telephone</w:t>
      </w:r>
    </w:p>
    <w:p w:rsidR="00325B29" w:rsidRDefault="00325B29" w:rsidP="00325B29">
      <w:pPr>
        <w:ind w:left="360"/>
      </w:pPr>
      <w:r>
        <w:t xml:space="preserve">Comments: </w:t>
      </w:r>
      <w:r w:rsidR="00CD55C9" w:rsidRPr="00CD55C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D55C9" w:rsidRPr="00CD55C9">
        <w:rPr>
          <w:u w:val="single"/>
        </w:rPr>
        <w:instrText xml:space="preserve"> FORMTEXT </w:instrText>
      </w:r>
      <w:r w:rsidR="00CD55C9" w:rsidRPr="00CD55C9">
        <w:rPr>
          <w:u w:val="single"/>
        </w:rPr>
      </w:r>
      <w:r w:rsidR="00CD55C9" w:rsidRPr="00CD55C9">
        <w:rPr>
          <w:u w:val="single"/>
        </w:rPr>
        <w:fldChar w:fldCharType="separate"/>
      </w:r>
      <w:r w:rsidR="00CD55C9" w:rsidRPr="00CD55C9">
        <w:rPr>
          <w:noProof/>
          <w:u w:val="single"/>
        </w:rPr>
        <w:t> </w:t>
      </w:r>
      <w:r w:rsidR="00CD55C9" w:rsidRPr="00CD55C9">
        <w:rPr>
          <w:noProof/>
          <w:u w:val="single"/>
        </w:rPr>
        <w:t> </w:t>
      </w:r>
      <w:r w:rsidR="00CD55C9" w:rsidRPr="00CD55C9">
        <w:rPr>
          <w:noProof/>
          <w:u w:val="single"/>
        </w:rPr>
        <w:t> </w:t>
      </w:r>
      <w:r w:rsidR="00CD55C9" w:rsidRPr="00CD55C9">
        <w:rPr>
          <w:noProof/>
          <w:u w:val="single"/>
        </w:rPr>
        <w:t> </w:t>
      </w:r>
      <w:r w:rsidR="00CD55C9" w:rsidRPr="00CD55C9">
        <w:rPr>
          <w:noProof/>
          <w:u w:val="single"/>
        </w:rPr>
        <w:t> </w:t>
      </w:r>
      <w:r w:rsidR="00CD55C9" w:rsidRPr="00CD55C9">
        <w:rPr>
          <w:u w:val="single"/>
        </w:rPr>
        <w:fldChar w:fldCharType="end"/>
      </w:r>
      <w:bookmarkEnd w:id="9"/>
    </w:p>
    <w:p w:rsidR="00325B29" w:rsidRDefault="00325B29" w:rsidP="00325B29">
      <w:r>
        <w:t xml:space="preserve">For video remote hearings, our court uses the following platform: </w:t>
      </w:r>
      <w:r w:rsidR="00C33E7B" w:rsidRPr="00C33E7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10"/>
      <w:r>
        <w:t xml:space="preserve">  Are you experienced in working in this platform?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Yes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No</w:t>
      </w:r>
    </w:p>
    <w:p w:rsidR="00325B29" w:rsidRDefault="00C33E7B" w:rsidP="00C33E7B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257F">
        <w:fldChar w:fldCharType="separate"/>
      </w:r>
      <w:r>
        <w:fldChar w:fldCharType="end"/>
      </w:r>
      <w:r>
        <w:t xml:space="preserve"> </w:t>
      </w:r>
      <w:r w:rsidR="00325B29">
        <w:t>Unsure</w:t>
      </w:r>
    </w:p>
    <w:p w:rsidR="00325B29" w:rsidRDefault="00325B29" w:rsidP="00325B29">
      <w:pPr>
        <w:ind w:left="360"/>
      </w:pPr>
      <w:r>
        <w:t xml:space="preserve">Comments: </w:t>
      </w:r>
      <w:r w:rsidR="00C33E7B" w:rsidRPr="00C33E7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11"/>
      <w:r>
        <w:t xml:space="preserve"> </w:t>
      </w:r>
    </w:p>
    <w:p w:rsidR="00325B29" w:rsidRDefault="00325B29" w:rsidP="00325B29">
      <w:r>
        <w:t xml:space="preserve">Is there more information you need from us? </w:t>
      </w:r>
      <w:r w:rsidR="00C33E7B" w:rsidRPr="00C33E7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33E7B" w:rsidRPr="00C33E7B">
        <w:rPr>
          <w:u w:val="single"/>
        </w:rPr>
        <w:instrText xml:space="preserve"> FORMTEXT </w:instrText>
      </w:r>
      <w:r w:rsidR="00C33E7B" w:rsidRPr="00C33E7B">
        <w:rPr>
          <w:u w:val="single"/>
        </w:rPr>
      </w:r>
      <w:r w:rsidR="00C33E7B" w:rsidRPr="00C33E7B">
        <w:rPr>
          <w:u w:val="single"/>
        </w:rPr>
        <w:fldChar w:fldCharType="separate"/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noProof/>
          <w:u w:val="single"/>
        </w:rPr>
        <w:t> </w:t>
      </w:r>
      <w:r w:rsidR="00C33E7B" w:rsidRPr="00C33E7B">
        <w:rPr>
          <w:u w:val="single"/>
        </w:rPr>
        <w:fldChar w:fldCharType="end"/>
      </w:r>
      <w:bookmarkEnd w:id="12"/>
    </w:p>
    <w:sectPr w:rsidR="00325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09" w:rsidRDefault="00D37709" w:rsidP="00325B29">
      <w:pPr>
        <w:spacing w:after="0" w:line="240" w:lineRule="auto"/>
      </w:pPr>
      <w:r>
        <w:separator/>
      </w:r>
    </w:p>
  </w:endnote>
  <w:endnote w:type="continuationSeparator" w:id="0">
    <w:p w:rsidR="00D37709" w:rsidRDefault="00D37709" w:rsidP="0032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09" w:rsidRDefault="00D37709" w:rsidP="00325B29">
      <w:pPr>
        <w:spacing w:after="0" w:line="240" w:lineRule="auto"/>
      </w:pPr>
      <w:r>
        <w:separator/>
      </w:r>
    </w:p>
  </w:footnote>
  <w:footnote w:type="continuationSeparator" w:id="0">
    <w:p w:rsidR="00D37709" w:rsidRDefault="00D37709" w:rsidP="0032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29" w:rsidRDefault="00325B29" w:rsidP="00325B29">
    <w:pPr>
      <w:pBdr>
        <w:bottom w:val="single" w:sz="4" w:space="1" w:color="auto"/>
      </w:pBdr>
      <w:jc w:val="center"/>
    </w:pPr>
    <w:r w:rsidRPr="00325B29">
      <w:rPr>
        <w:sz w:val="40"/>
      </w:rPr>
      <w:t xml:space="preserve">Interpreter Scheduling - Telephonic or Video Remote </w:t>
    </w:r>
    <w:r>
      <w:rPr>
        <w:sz w:val="40"/>
      </w:rPr>
      <w:t>Interpreter</w:t>
    </w:r>
    <w:r w:rsidRPr="00325B29">
      <w:rPr>
        <w:sz w:val="40"/>
      </w:rPr>
      <w:t xml:space="preserve">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537"/>
    <w:multiLevelType w:val="hybridMultilevel"/>
    <w:tmpl w:val="7A0CC556"/>
    <w:lvl w:ilvl="0" w:tplc="8AB241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55F1"/>
    <w:multiLevelType w:val="hybridMultilevel"/>
    <w:tmpl w:val="836AEF4E"/>
    <w:lvl w:ilvl="0" w:tplc="8AB241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9"/>
    <w:rsid w:val="0000257F"/>
    <w:rsid w:val="00325B29"/>
    <w:rsid w:val="00BC1526"/>
    <w:rsid w:val="00C33E7B"/>
    <w:rsid w:val="00CD55C9"/>
    <w:rsid w:val="00D37709"/>
    <w:rsid w:val="00E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B69BB-24C0-4F23-A942-6FD44B9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29"/>
  </w:style>
  <w:style w:type="paragraph" w:styleId="Footer">
    <w:name w:val="footer"/>
    <w:basedOn w:val="Normal"/>
    <w:link w:val="FooterChar"/>
    <w:uiPriority w:val="99"/>
    <w:unhideWhenUsed/>
    <w:rsid w:val="003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29"/>
  </w:style>
  <w:style w:type="paragraph" w:styleId="ListParagraph">
    <w:name w:val="List Paragraph"/>
    <w:basedOn w:val="Normal"/>
    <w:uiPriority w:val="34"/>
    <w:qFormat/>
    <w:rsid w:val="0032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864</Characters>
  <Application>Microsoft Office Word</Application>
  <DocSecurity>4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Johnson</dc:creator>
  <cp:keywords/>
  <dc:description/>
  <cp:lastModifiedBy>Katrin Johnson</cp:lastModifiedBy>
  <cp:revision>2</cp:revision>
  <dcterms:created xsi:type="dcterms:W3CDTF">2020-08-27T00:09:00Z</dcterms:created>
  <dcterms:modified xsi:type="dcterms:W3CDTF">2020-08-27T00:09:00Z</dcterms:modified>
</cp:coreProperties>
</file>